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81" w:rsidRPr="00B87E54" w:rsidRDefault="00B87E54" w:rsidP="00B87E5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02081" w:rsidRPr="00B87E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02081" w:rsidRPr="00B87E54">
        <w:rPr>
          <w:rFonts w:ascii="Times New Roman" w:eastAsia="Times New Roman" w:hAnsi="Times New Roman" w:cs="Times New Roman"/>
          <w:b/>
          <w:sz w:val="28"/>
          <w:szCs w:val="28"/>
        </w:rPr>
        <w:t xml:space="preserve">Укажите прилагательное в </w:t>
      </w:r>
      <w:r w:rsidR="00B02081" w:rsidRPr="00B87E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простой сравнительной степени</w:t>
      </w:r>
      <w:r w:rsidR="00B02081" w:rsidRPr="00B87E5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B02081" w:rsidRPr="00B87E54" w:rsidRDefault="00B02081" w:rsidP="00B87E5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87E54">
        <w:rPr>
          <w:rFonts w:ascii="Times New Roman" w:eastAsia="Times New Roman" w:hAnsi="Times New Roman" w:cs="Times New Roman"/>
          <w:sz w:val="28"/>
          <w:szCs w:val="28"/>
        </w:rPr>
        <w:t xml:space="preserve">     а) более </w:t>
      </w:r>
      <w:proofErr w:type="gramStart"/>
      <w:r w:rsidRPr="00B87E54">
        <w:rPr>
          <w:rFonts w:ascii="Times New Roman" w:eastAsia="Times New Roman" w:hAnsi="Times New Roman" w:cs="Times New Roman"/>
          <w:sz w:val="28"/>
          <w:szCs w:val="28"/>
        </w:rPr>
        <w:t>снежная</w:t>
      </w:r>
      <w:proofErr w:type="gramEnd"/>
      <w:r w:rsidRPr="00B87E54">
        <w:rPr>
          <w:rFonts w:ascii="Times New Roman" w:eastAsia="Times New Roman" w:hAnsi="Times New Roman" w:cs="Times New Roman"/>
          <w:sz w:val="28"/>
          <w:szCs w:val="28"/>
        </w:rPr>
        <w:t xml:space="preserve">             б) сильнее всех                    в) дороже</w:t>
      </w:r>
    </w:p>
    <w:p w:rsidR="00B02081" w:rsidRPr="00B87E54" w:rsidRDefault="00B87E54" w:rsidP="00B87E5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02081" w:rsidRPr="00B87E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02081" w:rsidRPr="00B87E54">
        <w:rPr>
          <w:rFonts w:ascii="Times New Roman" w:eastAsia="Times New Roman" w:hAnsi="Times New Roman" w:cs="Times New Roman"/>
          <w:b/>
          <w:sz w:val="28"/>
          <w:szCs w:val="28"/>
        </w:rPr>
        <w:t xml:space="preserve">Укажите прилагательное в </w:t>
      </w:r>
      <w:r w:rsidR="00B02081" w:rsidRPr="00B87E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составной превосходной степени</w:t>
      </w:r>
      <w:r w:rsidR="00B02081" w:rsidRPr="00B87E5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B02081" w:rsidRPr="00B87E54" w:rsidRDefault="00B02081" w:rsidP="00B87E5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87E54">
        <w:rPr>
          <w:rFonts w:ascii="Times New Roman" w:eastAsia="Times New Roman" w:hAnsi="Times New Roman" w:cs="Times New Roman"/>
          <w:sz w:val="28"/>
          <w:szCs w:val="28"/>
        </w:rPr>
        <w:t xml:space="preserve">    а) страшнее                 б) страшнейший                 в) наименее страшный</w:t>
      </w:r>
    </w:p>
    <w:p w:rsidR="00B02081" w:rsidRPr="00B87E54" w:rsidRDefault="00B87E54" w:rsidP="00B87E5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02081" w:rsidRPr="00B87E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02081" w:rsidRPr="00B87E54">
        <w:rPr>
          <w:rFonts w:ascii="Times New Roman" w:eastAsia="Times New Roman" w:hAnsi="Times New Roman" w:cs="Times New Roman"/>
          <w:b/>
          <w:sz w:val="28"/>
          <w:szCs w:val="28"/>
        </w:rPr>
        <w:t xml:space="preserve">Укажите прилагательное в </w:t>
      </w:r>
      <w:r w:rsidR="00B02081" w:rsidRPr="00B87E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составной форме сравнительной степени</w:t>
      </w:r>
      <w:r w:rsidR="00B02081" w:rsidRPr="00B87E5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02081" w:rsidRPr="00B87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2081" w:rsidRPr="00B87E54" w:rsidRDefault="00B02081" w:rsidP="00B87E5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87E54">
        <w:rPr>
          <w:rFonts w:ascii="Times New Roman" w:eastAsia="Times New Roman" w:hAnsi="Times New Roman" w:cs="Times New Roman"/>
          <w:sz w:val="28"/>
          <w:szCs w:val="28"/>
        </w:rPr>
        <w:t xml:space="preserve">    а) более светлый             б) самый светлый              в) наиболее светлый</w:t>
      </w:r>
    </w:p>
    <w:p w:rsidR="00B02081" w:rsidRPr="00B87E54" w:rsidRDefault="00B87E54" w:rsidP="00B87E5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02081" w:rsidRPr="00B87E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02081" w:rsidRPr="00B87E54">
        <w:rPr>
          <w:rFonts w:ascii="Times New Roman" w:eastAsia="Times New Roman" w:hAnsi="Times New Roman" w:cs="Times New Roman"/>
          <w:b/>
          <w:sz w:val="28"/>
          <w:szCs w:val="28"/>
        </w:rPr>
        <w:t xml:space="preserve">Укажите прилагательное в </w:t>
      </w:r>
      <w:r w:rsidR="00B02081" w:rsidRPr="00B87E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простой сравнительной степени</w:t>
      </w:r>
      <w:r w:rsidR="00B02081" w:rsidRPr="00B87E5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02081" w:rsidRPr="00B87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2081" w:rsidRPr="00B87E54" w:rsidRDefault="00B02081" w:rsidP="00B87E5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87E54">
        <w:rPr>
          <w:rFonts w:ascii="Times New Roman" w:eastAsia="Times New Roman" w:hAnsi="Times New Roman" w:cs="Times New Roman"/>
          <w:sz w:val="28"/>
          <w:szCs w:val="28"/>
        </w:rPr>
        <w:t xml:space="preserve">     а) В</w:t>
      </w:r>
      <w:r w:rsidR="00B87E54" w:rsidRPr="00B87E54">
        <w:rPr>
          <w:rFonts w:ascii="Times New Roman" w:eastAsia="Times New Roman" w:hAnsi="Times New Roman" w:cs="Times New Roman"/>
          <w:sz w:val="28"/>
          <w:szCs w:val="28"/>
        </w:rPr>
        <w:t xml:space="preserve">ера была красивая.         </w:t>
      </w:r>
      <w:r w:rsidRPr="00B87E54">
        <w:rPr>
          <w:rFonts w:ascii="Times New Roman" w:eastAsia="Times New Roman" w:hAnsi="Times New Roman" w:cs="Times New Roman"/>
          <w:sz w:val="28"/>
          <w:szCs w:val="28"/>
        </w:rPr>
        <w:t>б) Вера была красивее сестры.  в) Вера была самая красивая.</w:t>
      </w:r>
    </w:p>
    <w:p w:rsidR="00B02081" w:rsidRPr="00B87E54" w:rsidRDefault="00B87E54" w:rsidP="00B87E5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02081" w:rsidRPr="00B87E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02081" w:rsidRPr="00B87E54">
        <w:rPr>
          <w:rFonts w:ascii="Times New Roman" w:eastAsia="Times New Roman" w:hAnsi="Times New Roman" w:cs="Times New Roman"/>
          <w:b/>
          <w:sz w:val="28"/>
          <w:szCs w:val="28"/>
        </w:rPr>
        <w:t xml:space="preserve">Укажите прилагательное в </w:t>
      </w:r>
      <w:r w:rsidR="00B02081" w:rsidRPr="00B87E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составной превосходной степени</w:t>
      </w:r>
      <w:r w:rsidR="00B02081" w:rsidRPr="00B87E5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B02081" w:rsidRPr="00B87E54" w:rsidRDefault="00B02081" w:rsidP="00B87E5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87E54">
        <w:rPr>
          <w:rFonts w:ascii="Times New Roman" w:eastAsia="Times New Roman" w:hAnsi="Times New Roman" w:cs="Times New Roman"/>
          <w:sz w:val="28"/>
          <w:szCs w:val="28"/>
        </w:rPr>
        <w:t xml:space="preserve">    а) вкуснейший              б) более вкусный                 в) самый вкусный</w:t>
      </w:r>
    </w:p>
    <w:p w:rsidR="00B02081" w:rsidRPr="00B87E54" w:rsidRDefault="00B87E54" w:rsidP="00B87E5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02081" w:rsidRPr="00B87E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02081" w:rsidRPr="00B87E54">
        <w:rPr>
          <w:rFonts w:ascii="Times New Roman" w:eastAsia="Times New Roman" w:hAnsi="Times New Roman" w:cs="Times New Roman"/>
          <w:b/>
          <w:sz w:val="28"/>
          <w:szCs w:val="28"/>
        </w:rPr>
        <w:t xml:space="preserve">Укажите прилагательное в </w:t>
      </w:r>
      <w:r w:rsidR="00B02081" w:rsidRPr="00B87E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составной форме сравнительной степени</w:t>
      </w:r>
      <w:r w:rsidR="00B02081" w:rsidRPr="00B87E5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B87E54" w:rsidRPr="00B87E54" w:rsidRDefault="00B02081" w:rsidP="00B87E5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87E54">
        <w:rPr>
          <w:rFonts w:ascii="Times New Roman" w:eastAsia="Times New Roman" w:hAnsi="Times New Roman" w:cs="Times New Roman"/>
          <w:sz w:val="28"/>
          <w:szCs w:val="28"/>
        </w:rPr>
        <w:t xml:space="preserve">    а) более глубокий            б) наиболее светлый       б) самый глубокий      </w:t>
      </w:r>
    </w:p>
    <w:p w:rsidR="00B02081" w:rsidRPr="00B87E54" w:rsidRDefault="00B02081" w:rsidP="00B87E5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87E5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B02081" w:rsidRPr="00B87E54" w:rsidRDefault="00B02081" w:rsidP="00B87E54">
      <w:pPr>
        <w:pStyle w:val="a4"/>
        <w:numPr>
          <w:ilvl w:val="0"/>
          <w:numId w:val="12"/>
        </w:numPr>
        <w:spacing w:before="0" w:after="0"/>
        <w:rPr>
          <w:sz w:val="28"/>
          <w:szCs w:val="28"/>
        </w:rPr>
      </w:pPr>
      <w:r w:rsidRPr="00B87E54">
        <w:rPr>
          <w:rStyle w:val="a3"/>
          <w:color w:val="000000"/>
          <w:sz w:val="28"/>
          <w:szCs w:val="28"/>
        </w:rPr>
        <w:t>Найдите прилагательное в простой сравнительной степени</w:t>
      </w:r>
      <w:r w:rsidRPr="00B87E54">
        <w:rPr>
          <w:sz w:val="28"/>
          <w:szCs w:val="28"/>
        </w:rPr>
        <w:t>.</w:t>
      </w:r>
    </w:p>
    <w:p w:rsidR="00B02081" w:rsidRPr="00B87E54" w:rsidRDefault="00B02081" w:rsidP="00B87E54">
      <w:pPr>
        <w:pStyle w:val="a4"/>
        <w:spacing w:before="0" w:after="0"/>
        <w:rPr>
          <w:sz w:val="28"/>
          <w:szCs w:val="28"/>
        </w:rPr>
      </w:pPr>
      <w:r w:rsidRPr="00B87E54">
        <w:rPr>
          <w:sz w:val="28"/>
          <w:szCs w:val="28"/>
        </w:rPr>
        <w:t xml:space="preserve">А) самый быстрый </w:t>
      </w:r>
    </w:p>
    <w:p w:rsidR="00B02081" w:rsidRPr="00B87E54" w:rsidRDefault="00B02081" w:rsidP="00B87E54">
      <w:pPr>
        <w:pStyle w:val="a4"/>
        <w:spacing w:before="0" w:after="0"/>
        <w:rPr>
          <w:sz w:val="28"/>
          <w:szCs w:val="28"/>
        </w:rPr>
      </w:pPr>
      <w:r w:rsidRPr="00B87E54">
        <w:rPr>
          <w:sz w:val="28"/>
          <w:szCs w:val="28"/>
        </w:rPr>
        <w:t>Б) красивейший</w:t>
      </w:r>
    </w:p>
    <w:p w:rsidR="00B02081" w:rsidRPr="00B87E54" w:rsidRDefault="00B02081" w:rsidP="00B87E54">
      <w:pPr>
        <w:pStyle w:val="a4"/>
        <w:spacing w:before="0" w:after="0"/>
        <w:rPr>
          <w:sz w:val="28"/>
          <w:szCs w:val="28"/>
        </w:rPr>
      </w:pPr>
      <w:r w:rsidRPr="00B87E54">
        <w:rPr>
          <w:sz w:val="28"/>
          <w:szCs w:val="28"/>
        </w:rPr>
        <w:t>В) ярче</w:t>
      </w:r>
    </w:p>
    <w:p w:rsidR="00B02081" w:rsidRPr="00B87E54" w:rsidRDefault="00B02081" w:rsidP="00B87E54">
      <w:pPr>
        <w:pStyle w:val="a4"/>
        <w:spacing w:before="0" w:after="0"/>
        <w:rPr>
          <w:sz w:val="28"/>
          <w:szCs w:val="28"/>
        </w:rPr>
      </w:pPr>
      <w:r w:rsidRPr="00B87E54">
        <w:rPr>
          <w:sz w:val="28"/>
          <w:szCs w:val="28"/>
        </w:rPr>
        <w:t>Г) более лёгкий</w:t>
      </w:r>
    </w:p>
    <w:p w:rsidR="00B02081" w:rsidRPr="00B87E54" w:rsidRDefault="00B02081" w:rsidP="00B87E54">
      <w:pPr>
        <w:pStyle w:val="a4"/>
        <w:spacing w:before="0" w:after="0"/>
        <w:rPr>
          <w:sz w:val="28"/>
          <w:szCs w:val="28"/>
        </w:rPr>
      </w:pPr>
    </w:p>
    <w:p w:rsidR="00B02081" w:rsidRPr="00B87E54" w:rsidRDefault="00B02081" w:rsidP="00B87E54">
      <w:pPr>
        <w:pStyle w:val="a4"/>
        <w:numPr>
          <w:ilvl w:val="0"/>
          <w:numId w:val="12"/>
        </w:numPr>
        <w:spacing w:before="0" w:after="0"/>
        <w:rPr>
          <w:color w:val="000000"/>
          <w:sz w:val="28"/>
          <w:szCs w:val="28"/>
        </w:rPr>
      </w:pPr>
      <w:r w:rsidRPr="00B87E54">
        <w:rPr>
          <w:rStyle w:val="a3"/>
          <w:color w:val="000000"/>
          <w:sz w:val="28"/>
          <w:szCs w:val="28"/>
        </w:rPr>
        <w:t>Укажите прилагательное в составной сравнительной степени</w:t>
      </w:r>
      <w:r w:rsidRPr="00B87E54">
        <w:rPr>
          <w:color w:val="000000"/>
          <w:sz w:val="28"/>
          <w:szCs w:val="28"/>
        </w:rPr>
        <w:t>.</w:t>
      </w:r>
    </w:p>
    <w:p w:rsidR="00B02081" w:rsidRPr="00B87E54" w:rsidRDefault="00B02081" w:rsidP="00B87E54">
      <w:pPr>
        <w:pStyle w:val="a4"/>
        <w:spacing w:before="0" w:after="0"/>
        <w:rPr>
          <w:sz w:val="28"/>
          <w:szCs w:val="28"/>
        </w:rPr>
      </w:pPr>
      <w:r w:rsidRPr="00B87E54">
        <w:rPr>
          <w:sz w:val="28"/>
          <w:szCs w:val="28"/>
        </w:rPr>
        <w:t>А) менее сложный</w:t>
      </w:r>
    </w:p>
    <w:p w:rsidR="00B02081" w:rsidRPr="00B87E54" w:rsidRDefault="00B02081" w:rsidP="00B87E54">
      <w:pPr>
        <w:pStyle w:val="a4"/>
        <w:spacing w:before="0" w:after="0"/>
        <w:rPr>
          <w:sz w:val="28"/>
          <w:szCs w:val="28"/>
        </w:rPr>
      </w:pPr>
      <w:r w:rsidRPr="00B87E54">
        <w:rPr>
          <w:sz w:val="28"/>
          <w:szCs w:val="28"/>
        </w:rPr>
        <w:t>Б) сложнее</w:t>
      </w:r>
    </w:p>
    <w:p w:rsidR="00B02081" w:rsidRPr="00B87E54" w:rsidRDefault="00B02081" w:rsidP="00B87E54">
      <w:pPr>
        <w:pStyle w:val="a4"/>
        <w:spacing w:before="0" w:after="0"/>
        <w:rPr>
          <w:sz w:val="28"/>
          <w:szCs w:val="28"/>
        </w:rPr>
      </w:pPr>
      <w:r w:rsidRPr="00B87E54">
        <w:rPr>
          <w:sz w:val="28"/>
          <w:szCs w:val="28"/>
        </w:rPr>
        <w:t>В) сложнее всех</w:t>
      </w:r>
    </w:p>
    <w:p w:rsidR="00B02081" w:rsidRPr="00B87E54" w:rsidRDefault="00B02081" w:rsidP="00B87E54">
      <w:pPr>
        <w:pStyle w:val="a4"/>
        <w:spacing w:before="0" w:after="0"/>
        <w:rPr>
          <w:sz w:val="28"/>
          <w:szCs w:val="28"/>
        </w:rPr>
      </w:pPr>
      <w:r w:rsidRPr="00B87E54">
        <w:rPr>
          <w:sz w:val="28"/>
          <w:szCs w:val="28"/>
        </w:rPr>
        <w:t>Г) наисложнейший</w:t>
      </w:r>
    </w:p>
    <w:p w:rsidR="00B02081" w:rsidRPr="00B87E54" w:rsidRDefault="00B02081" w:rsidP="00B87E54">
      <w:pPr>
        <w:pStyle w:val="a4"/>
        <w:spacing w:before="0" w:after="0"/>
        <w:rPr>
          <w:sz w:val="28"/>
          <w:szCs w:val="28"/>
        </w:rPr>
      </w:pPr>
    </w:p>
    <w:p w:rsidR="00B02081" w:rsidRPr="00B87E54" w:rsidRDefault="00B02081" w:rsidP="00B87E54">
      <w:pPr>
        <w:pStyle w:val="a4"/>
        <w:numPr>
          <w:ilvl w:val="0"/>
          <w:numId w:val="12"/>
        </w:numPr>
        <w:spacing w:before="0" w:after="0"/>
        <w:rPr>
          <w:sz w:val="28"/>
          <w:szCs w:val="28"/>
        </w:rPr>
      </w:pPr>
      <w:r w:rsidRPr="00B87E54">
        <w:rPr>
          <w:rStyle w:val="a3"/>
          <w:color w:val="000000"/>
          <w:sz w:val="28"/>
          <w:szCs w:val="28"/>
        </w:rPr>
        <w:t>Найдите прилагательное в простой превосходной степени</w:t>
      </w:r>
      <w:r w:rsidRPr="00B87E54">
        <w:rPr>
          <w:sz w:val="28"/>
          <w:szCs w:val="28"/>
        </w:rPr>
        <w:t>.</w:t>
      </w:r>
    </w:p>
    <w:p w:rsidR="00B02081" w:rsidRPr="00B87E54" w:rsidRDefault="00B02081" w:rsidP="00B87E54">
      <w:pPr>
        <w:pStyle w:val="a4"/>
        <w:spacing w:before="0" w:after="0"/>
        <w:rPr>
          <w:sz w:val="28"/>
          <w:szCs w:val="28"/>
        </w:rPr>
      </w:pPr>
      <w:r w:rsidRPr="00B87E54">
        <w:rPr>
          <w:sz w:val="28"/>
          <w:szCs w:val="28"/>
        </w:rPr>
        <w:t>А) красивее</w:t>
      </w:r>
    </w:p>
    <w:p w:rsidR="00B02081" w:rsidRPr="00B87E54" w:rsidRDefault="00B02081" w:rsidP="00B87E54">
      <w:pPr>
        <w:pStyle w:val="a4"/>
        <w:spacing w:before="0" w:after="0"/>
        <w:rPr>
          <w:sz w:val="28"/>
          <w:szCs w:val="28"/>
        </w:rPr>
      </w:pPr>
      <w:r w:rsidRPr="00B87E54">
        <w:rPr>
          <w:sz w:val="28"/>
          <w:szCs w:val="28"/>
        </w:rPr>
        <w:t>Б) спокойнейший</w:t>
      </w:r>
    </w:p>
    <w:p w:rsidR="00B02081" w:rsidRPr="00B87E54" w:rsidRDefault="00B02081" w:rsidP="00B87E54">
      <w:pPr>
        <w:pStyle w:val="a4"/>
        <w:spacing w:before="0" w:after="0"/>
        <w:rPr>
          <w:sz w:val="28"/>
          <w:szCs w:val="28"/>
        </w:rPr>
      </w:pPr>
      <w:r w:rsidRPr="00B87E54">
        <w:rPr>
          <w:sz w:val="28"/>
          <w:szCs w:val="28"/>
        </w:rPr>
        <w:t>В) более громкий</w:t>
      </w:r>
    </w:p>
    <w:p w:rsidR="00B02081" w:rsidRPr="00B87E54" w:rsidRDefault="00B02081" w:rsidP="00B87E54">
      <w:pPr>
        <w:pStyle w:val="a4"/>
        <w:spacing w:before="0" w:after="0"/>
        <w:rPr>
          <w:sz w:val="28"/>
          <w:szCs w:val="28"/>
        </w:rPr>
      </w:pPr>
      <w:r w:rsidRPr="00B87E54">
        <w:rPr>
          <w:sz w:val="28"/>
          <w:szCs w:val="28"/>
        </w:rPr>
        <w:t>Г) менее тяжёлый</w:t>
      </w:r>
    </w:p>
    <w:p w:rsidR="00B02081" w:rsidRPr="00B87E54" w:rsidRDefault="00B02081" w:rsidP="00B87E54">
      <w:pPr>
        <w:pStyle w:val="a4"/>
        <w:spacing w:before="0" w:after="0"/>
        <w:rPr>
          <w:sz w:val="28"/>
          <w:szCs w:val="28"/>
        </w:rPr>
      </w:pPr>
    </w:p>
    <w:p w:rsidR="00B02081" w:rsidRPr="00B87E54" w:rsidRDefault="00B02081" w:rsidP="00B87E54">
      <w:pPr>
        <w:pStyle w:val="a4"/>
        <w:numPr>
          <w:ilvl w:val="0"/>
          <w:numId w:val="12"/>
        </w:numPr>
        <w:spacing w:before="0" w:after="0"/>
        <w:rPr>
          <w:rStyle w:val="a3"/>
          <w:color w:val="000000"/>
          <w:sz w:val="28"/>
          <w:szCs w:val="28"/>
        </w:rPr>
      </w:pPr>
      <w:r w:rsidRPr="00B87E54">
        <w:rPr>
          <w:rStyle w:val="a3"/>
          <w:color w:val="000000"/>
          <w:sz w:val="28"/>
          <w:szCs w:val="28"/>
        </w:rPr>
        <w:t>Укажите прилагательное в составной превосходной степени.</w:t>
      </w:r>
    </w:p>
    <w:p w:rsidR="00B02081" w:rsidRPr="00B87E54" w:rsidRDefault="00B02081" w:rsidP="00B87E54">
      <w:pPr>
        <w:pStyle w:val="a4"/>
        <w:spacing w:before="0" w:after="0"/>
        <w:rPr>
          <w:sz w:val="28"/>
          <w:szCs w:val="28"/>
        </w:rPr>
      </w:pPr>
      <w:r w:rsidRPr="00B87E54">
        <w:rPr>
          <w:sz w:val="28"/>
          <w:szCs w:val="28"/>
        </w:rPr>
        <w:t>А) глубже</w:t>
      </w:r>
    </w:p>
    <w:p w:rsidR="00B02081" w:rsidRPr="00B87E54" w:rsidRDefault="00B02081" w:rsidP="00B87E54">
      <w:pPr>
        <w:pStyle w:val="a4"/>
        <w:spacing w:before="0" w:after="0"/>
        <w:rPr>
          <w:sz w:val="28"/>
          <w:szCs w:val="28"/>
        </w:rPr>
      </w:pPr>
      <w:r w:rsidRPr="00B87E54">
        <w:rPr>
          <w:sz w:val="28"/>
          <w:szCs w:val="28"/>
        </w:rPr>
        <w:t>Б) самый глубокий</w:t>
      </w:r>
    </w:p>
    <w:p w:rsidR="00B02081" w:rsidRPr="00B87E54" w:rsidRDefault="00B02081" w:rsidP="00B87E54">
      <w:pPr>
        <w:pStyle w:val="a4"/>
        <w:spacing w:before="0" w:after="0"/>
        <w:rPr>
          <w:sz w:val="28"/>
          <w:szCs w:val="28"/>
        </w:rPr>
      </w:pPr>
      <w:r w:rsidRPr="00B87E54">
        <w:rPr>
          <w:sz w:val="28"/>
          <w:szCs w:val="28"/>
        </w:rPr>
        <w:t>В) более глубокий</w:t>
      </w:r>
    </w:p>
    <w:p w:rsidR="00B02081" w:rsidRPr="00B87E54" w:rsidRDefault="00B02081" w:rsidP="00B87E54">
      <w:pPr>
        <w:pStyle w:val="a4"/>
        <w:spacing w:before="0" w:after="0"/>
        <w:rPr>
          <w:sz w:val="28"/>
          <w:szCs w:val="28"/>
        </w:rPr>
      </w:pPr>
      <w:r w:rsidRPr="00B87E54">
        <w:rPr>
          <w:sz w:val="28"/>
          <w:szCs w:val="28"/>
        </w:rPr>
        <w:t>Г) глубочайший</w:t>
      </w:r>
    </w:p>
    <w:p w:rsidR="00B02081" w:rsidRPr="00B87E54" w:rsidRDefault="00B02081" w:rsidP="00B87E54">
      <w:pPr>
        <w:pStyle w:val="a4"/>
        <w:spacing w:before="0" w:after="0"/>
        <w:rPr>
          <w:sz w:val="28"/>
          <w:szCs w:val="28"/>
        </w:rPr>
      </w:pPr>
    </w:p>
    <w:p w:rsidR="00B02081" w:rsidRPr="00B87E54" w:rsidRDefault="00B02081" w:rsidP="00B87E54">
      <w:pPr>
        <w:pStyle w:val="a4"/>
        <w:numPr>
          <w:ilvl w:val="0"/>
          <w:numId w:val="12"/>
        </w:numPr>
        <w:spacing w:before="0" w:after="0"/>
        <w:rPr>
          <w:rStyle w:val="a3"/>
          <w:color w:val="000000"/>
          <w:sz w:val="28"/>
          <w:szCs w:val="28"/>
        </w:rPr>
      </w:pPr>
      <w:r w:rsidRPr="00B87E54">
        <w:rPr>
          <w:rStyle w:val="a3"/>
          <w:color w:val="000000"/>
          <w:sz w:val="28"/>
          <w:szCs w:val="28"/>
        </w:rPr>
        <w:t>Укажите вариант без ошибки в образовании формы степени сравнения прилагательных.</w:t>
      </w:r>
    </w:p>
    <w:p w:rsidR="00B02081" w:rsidRPr="00B87E54" w:rsidRDefault="00B02081" w:rsidP="00B87E54">
      <w:pPr>
        <w:pStyle w:val="a4"/>
        <w:spacing w:before="0" w:after="0"/>
        <w:rPr>
          <w:sz w:val="28"/>
          <w:szCs w:val="28"/>
        </w:rPr>
      </w:pPr>
      <w:r w:rsidRPr="00B87E54">
        <w:rPr>
          <w:sz w:val="28"/>
          <w:szCs w:val="28"/>
        </w:rPr>
        <w:t>А. острее, менее крутой, более выше</w:t>
      </w:r>
    </w:p>
    <w:p w:rsidR="00B02081" w:rsidRPr="00B87E54" w:rsidRDefault="00B02081" w:rsidP="00B87E54">
      <w:pPr>
        <w:pStyle w:val="a4"/>
        <w:spacing w:before="0" w:after="0"/>
        <w:rPr>
          <w:sz w:val="28"/>
          <w:szCs w:val="28"/>
        </w:rPr>
      </w:pPr>
      <w:r w:rsidRPr="00B87E54">
        <w:rPr>
          <w:sz w:val="28"/>
          <w:szCs w:val="28"/>
        </w:rPr>
        <w:t>Б. длиньше, самый красивый, сладчайший</w:t>
      </w:r>
    </w:p>
    <w:p w:rsidR="00B02081" w:rsidRPr="00B87E54" w:rsidRDefault="00B02081" w:rsidP="00B87E54">
      <w:pPr>
        <w:pStyle w:val="a4"/>
        <w:spacing w:before="0" w:after="0"/>
        <w:rPr>
          <w:sz w:val="28"/>
          <w:szCs w:val="28"/>
        </w:rPr>
      </w:pPr>
      <w:r w:rsidRPr="00B87E54">
        <w:rPr>
          <w:sz w:val="28"/>
          <w:szCs w:val="28"/>
        </w:rPr>
        <w:t>В. очень маленький, красивее, ниже всех</w:t>
      </w:r>
    </w:p>
    <w:p w:rsidR="00B02081" w:rsidRPr="00B87E54" w:rsidRDefault="00B02081" w:rsidP="00B87E54">
      <w:pPr>
        <w:pStyle w:val="a4"/>
        <w:spacing w:before="0" w:after="0"/>
        <w:rPr>
          <w:sz w:val="28"/>
          <w:szCs w:val="28"/>
        </w:rPr>
      </w:pPr>
      <w:r w:rsidRPr="00B87E54">
        <w:rPr>
          <w:sz w:val="28"/>
          <w:szCs w:val="28"/>
        </w:rPr>
        <w:t>Г. дольше, лучше, наивкуснейший</w:t>
      </w:r>
    </w:p>
    <w:p w:rsidR="00B02081" w:rsidRDefault="00B02081" w:rsidP="00B87E54">
      <w:pPr>
        <w:pStyle w:val="a4"/>
        <w:spacing w:before="0" w:after="0"/>
        <w:rPr>
          <w:sz w:val="28"/>
          <w:szCs w:val="28"/>
        </w:rPr>
      </w:pPr>
    </w:p>
    <w:p w:rsidR="00B87E54" w:rsidRPr="00B87E54" w:rsidRDefault="00B87E54" w:rsidP="00B87E54">
      <w:pPr>
        <w:pStyle w:val="a4"/>
        <w:spacing w:before="0" w:after="0"/>
        <w:rPr>
          <w:sz w:val="28"/>
          <w:szCs w:val="28"/>
        </w:rPr>
      </w:pPr>
    </w:p>
    <w:p w:rsidR="00B02081" w:rsidRPr="00B87E54" w:rsidRDefault="00B02081" w:rsidP="00B87E54">
      <w:pPr>
        <w:pStyle w:val="a4"/>
        <w:numPr>
          <w:ilvl w:val="0"/>
          <w:numId w:val="12"/>
        </w:numPr>
        <w:spacing w:before="0" w:after="0"/>
        <w:rPr>
          <w:rStyle w:val="a3"/>
          <w:color w:val="000000"/>
          <w:sz w:val="28"/>
          <w:szCs w:val="28"/>
        </w:rPr>
      </w:pPr>
      <w:r w:rsidRPr="00B87E54">
        <w:rPr>
          <w:rStyle w:val="a3"/>
          <w:color w:val="000000"/>
          <w:sz w:val="28"/>
          <w:szCs w:val="28"/>
        </w:rPr>
        <w:lastRenderedPageBreak/>
        <w:t>Укажите вариант с ошибкой в образовании формы степени сравнения прилагательных.</w:t>
      </w:r>
    </w:p>
    <w:p w:rsidR="00B02081" w:rsidRPr="00B87E54" w:rsidRDefault="00B02081" w:rsidP="00B87E54">
      <w:pPr>
        <w:pStyle w:val="a4"/>
        <w:spacing w:before="0" w:after="0"/>
        <w:rPr>
          <w:sz w:val="28"/>
          <w:szCs w:val="28"/>
        </w:rPr>
      </w:pPr>
      <w:r w:rsidRPr="00B87E54">
        <w:rPr>
          <w:sz w:val="28"/>
          <w:szCs w:val="28"/>
        </w:rPr>
        <w:t>А) самый веселый, меньше всех, более высокий</w:t>
      </w:r>
    </w:p>
    <w:p w:rsidR="00B02081" w:rsidRPr="00B87E54" w:rsidRDefault="00B02081" w:rsidP="00B87E54">
      <w:pPr>
        <w:pStyle w:val="a4"/>
        <w:spacing w:before="0" w:after="0"/>
        <w:rPr>
          <w:sz w:val="28"/>
          <w:szCs w:val="28"/>
        </w:rPr>
      </w:pPr>
      <w:r w:rsidRPr="00B87E54">
        <w:rPr>
          <w:sz w:val="28"/>
          <w:szCs w:val="28"/>
        </w:rPr>
        <w:t>Б) моложе, более белее, твердейший</w:t>
      </w:r>
    </w:p>
    <w:p w:rsidR="00B02081" w:rsidRPr="00B87E54" w:rsidRDefault="00B02081" w:rsidP="00B87E54">
      <w:pPr>
        <w:pStyle w:val="a4"/>
        <w:spacing w:before="0" w:after="0"/>
        <w:rPr>
          <w:sz w:val="28"/>
          <w:szCs w:val="28"/>
        </w:rPr>
      </w:pPr>
      <w:r w:rsidRPr="00B87E54">
        <w:rPr>
          <w:sz w:val="28"/>
          <w:szCs w:val="28"/>
        </w:rPr>
        <w:t>В) жарче всех, самый умный, тишайший</w:t>
      </w:r>
    </w:p>
    <w:p w:rsidR="00B87E54" w:rsidRDefault="00B02081" w:rsidP="00B87E54">
      <w:pPr>
        <w:pStyle w:val="a4"/>
        <w:spacing w:before="0" w:after="0"/>
        <w:rPr>
          <w:sz w:val="28"/>
          <w:szCs w:val="28"/>
        </w:rPr>
      </w:pPr>
      <w:r w:rsidRPr="00B87E54">
        <w:rPr>
          <w:sz w:val="28"/>
          <w:szCs w:val="28"/>
        </w:rPr>
        <w:t>Г) чудеснейший, худший, громче всех</w:t>
      </w:r>
    </w:p>
    <w:p w:rsidR="00B87E54" w:rsidRPr="00B87E54" w:rsidRDefault="00B87E54" w:rsidP="00B87E54">
      <w:pPr>
        <w:pStyle w:val="a4"/>
        <w:spacing w:before="0" w:after="0"/>
        <w:rPr>
          <w:sz w:val="28"/>
          <w:szCs w:val="28"/>
        </w:rPr>
      </w:pPr>
    </w:p>
    <w:p w:rsidR="00B02081" w:rsidRPr="00B87E54" w:rsidRDefault="00B87E54" w:rsidP="00B87E5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02081" w:rsidRPr="00B87E54">
        <w:rPr>
          <w:rFonts w:ascii="Times New Roman" w:hAnsi="Times New Roman"/>
          <w:b/>
          <w:sz w:val="28"/>
          <w:szCs w:val="28"/>
        </w:rPr>
        <w:t xml:space="preserve">Простая сравнительная степень образуется при помощи суффиксов: </w:t>
      </w:r>
    </w:p>
    <w:p w:rsidR="00B02081" w:rsidRPr="00B87E54" w:rsidRDefault="00B02081" w:rsidP="00B87E54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7E54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B87E54">
        <w:rPr>
          <w:rFonts w:ascii="Times New Roman" w:hAnsi="Times New Roman"/>
          <w:sz w:val="28"/>
          <w:szCs w:val="28"/>
        </w:rPr>
        <w:t>ейш</w:t>
      </w:r>
      <w:proofErr w:type="spellEnd"/>
      <w:r w:rsidRPr="00B87E54">
        <w:rPr>
          <w:rFonts w:ascii="Times New Roman" w:hAnsi="Times New Roman"/>
          <w:sz w:val="28"/>
          <w:szCs w:val="28"/>
        </w:rPr>
        <w:t xml:space="preserve"> – </w:t>
      </w:r>
    </w:p>
    <w:p w:rsidR="00B02081" w:rsidRPr="00B87E54" w:rsidRDefault="00B02081" w:rsidP="00B87E54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7E54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B87E54">
        <w:rPr>
          <w:rFonts w:ascii="Times New Roman" w:hAnsi="Times New Roman"/>
          <w:sz w:val="28"/>
          <w:szCs w:val="28"/>
        </w:rPr>
        <w:t>айш</w:t>
      </w:r>
      <w:proofErr w:type="spellEnd"/>
      <w:r w:rsidRPr="00B87E54">
        <w:rPr>
          <w:rFonts w:ascii="Times New Roman" w:hAnsi="Times New Roman"/>
          <w:sz w:val="28"/>
          <w:szCs w:val="28"/>
        </w:rPr>
        <w:t xml:space="preserve"> –</w:t>
      </w:r>
    </w:p>
    <w:p w:rsidR="00B02081" w:rsidRDefault="00B02081" w:rsidP="00B87E54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B87E54">
        <w:rPr>
          <w:rFonts w:ascii="Times New Roman" w:hAnsi="Times New Roman"/>
          <w:sz w:val="28"/>
          <w:szCs w:val="28"/>
        </w:rPr>
        <w:t xml:space="preserve">– </w:t>
      </w:r>
      <w:r w:rsidRPr="00DC2193">
        <w:rPr>
          <w:rFonts w:ascii="Times New Roman" w:hAnsi="Times New Roman"/>
          <w:sz w:val="28"/>
          <w:szCs w:val="28"/>
        </w:rPr>
        <w:t xml:space="preserve">ее, – е, – </w:t>
      </w:r>
      <w:proofErr w:type="spellStart"/>
      <w:r w:rsidRPr="00DC2193">
        <w:rPr>
          <w:rFonts w:ascii="Times New Roman" w:hAnsi="Times New Roman"/>
          <w:sz w:val="28"/>
          <w:szCs w:val="28"/>
        </w:rPr>
        <w:t>ше</w:t>
      </w:r>
      <w:proofErr w:type="spellEnd"/>
      <w:r w:rsidRPr="00DC2193">
        <w:rPr>
          <w:rFonts w:ascii="Times New Roman" w:hAnsi="Times New Roman"/>
          <w:sz w:val="28"/>
          <w:szCs w:val="28"/>
        </w:rPr>
        <w:t>.</w:t>
      </w:r>
    </w:p>
    <w:p w:rsidR="00B87E54" w:rsidRPr="00B87E54" w:rsidRDefault="00B87E54" w:rsidP="00B87E54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B02081" w:rsidRPr="00B87E54" w:rsidRDefault="00B87E54" w:rsidP="00B87E54">
      <w:pPr>
        <w:pStyle w:val="a5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87E54">
        <w:rPr>
          <w:rFonts w:ascii="Times New Roman" w:hAnsi="Times New Roman"/>
          <w:b/>
          <w:sz w:val="28"/>
          <w:szCs w:val="28"/>
        </w:rPr>
        <w:t xml:space="preserve"> </w:t>
      </w:r>
      <w:r w:rsidR="00B02081" w:rsidRPr="00B87E54">
        <w:rPr>
          <w:rFonts w:ascii="Times New Roman" w:hAnsi="Times New Roman"/>
          <w:b/>
          <w:sz w:val="28"/>
          <w:szCs w:val="28"/>
        </w:rPr>
        <w:t xml:space="preserve">Простая превосходная степень образуется при помощи суффиксов: </w:t>
      </w:r>
    </w:p>
    <w:p w:rsidR="00B02081" w:rsidRPr="00B87E54" w:rsidRDefault="00B02081" w:rsidP="00B87E54">
      <w:pPr>
        <w:pStyle w:val="a5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7E54">
        <w:rPr>
          <w:rFonts w:ascii="Times New Roman" w:hAnsi="Times New Roman"/>
          <w:sz w:val="28"/>
          <w:szCs w:val="28"/>
        </w:rPr>
        <w:t>– ее</w:t>
      </w:r>
      <w:proofErr w:type="gramStart"/>
      <w:r w:rsidRPr="00B87E54">
        <w:rPr>
          <w:rFonts w:ascii="Times New Roman" w:hAnsi="Times New Roman"/>
          <w:sz w:val="28"/>
          <w:szCs w:val="28"/>
        </w:rPr>
        <w:t xml:space="preserve"> –, – </w:t>
      </w:r>
      <w:proofErr w:type="gramEnd"/>
      <w:r w:rsidRPr="00B87E54">
        <w:rPr>
          <w:rFonts w:ascii="Times New Roman" w:hAnsi="Times New Roman"/>
          <w:sz w:val="28"/>
          <w:szCs w:val="28"/>
        </w:rPr>
        <w:t>е;</w:t>
      </w:r>
    </w:p>
    <w:p w:rsidR="00B02081" w:rsidRPr="00B87E54" w:rsidRDefault="00B02081" w:rsidP="00B87E54">
      <w:pPr>
        <w:pStyle w:val="a5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7E54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B87E54">
        <w:rPr>
          <w:rFonts w:ascii="Times New Roman" w:hAnsi="Times New Roman"/>
          <w:sz w:val="28"/>
          <w:szCs w:val="28"/>
        </w:rPr>
        <w:t>ше</w:t>
      </w:r>
      <w:proofErr w:type="spellEnd"/>
      <w:r w:rsidRPr="00B87E54">
        <w:rPr>
          <w:rFonts w:ascii="Times New Roman" w:hAnsi="Times New Roman"/>
          <w:sz w:val="28"/>
          <w:szCs w:val="28"/>
        </w:rPr>
        <w:t>;</w:t>
      </w:r>
    </w:p>
    <w:p w:rsidR="00B02081" w:rsidRPr="00DC2193" w:rsidRDefault="00B02081" w:rsidP="00B87E54">
      <w:pPr>
        <w:pStyle w:val="a5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C2193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DC2193">
        <w:rPr>
          <w:rFonts w:ascii="Times New Roman" w:hAnsi="Times New Roman"/>
          <w:sz w:val="28"/>
          <w:szCs w:val="28"/>
        </w:rPr>
        <w:t>ейш</w:t>
      </w:r>
      <w:proofErr w:type="spellEnd"/>
      <w:proofErr w:type="gramStart"/>
      <w:r w:rsidRPr="00DC2193">
        <w:rPr>
          <w:rFonts w:ascii="Times New Roman" w:hAnsi="Times New Roman"/>
          <w:sz w:val="28"/>
          <w:szCs w:val="28"/>
        </w:rPr>
        <w:t xml:space="preserve"> –, – </w:t>
      </w:r>
      <w:proofErr w:type="spellStart"/>
      <w:proofErr w:type="gramEnd"/>
      <w:r w:rsidRPr="00DC2193">
        <w:rPr>
          <w:rFonts w:ascii="Times New Roman" w:hAnsi="Times New Roman"/>
          <w:sz w:val="28"/>
          <w:szCs w:val="28"/>
        </w:rPr>
        <w:t>айш</w:t>
      </w:r>
      <w:proofErr w:type="spellEnd"/>
      <w:r w:rsidRPr="00DC2193">
        <w:rPr>
          <w:rFonts w:ascii="Times New Roman" w:hAnsi="Times New Roman"/>
          <w:sz w:val="28"/>
          <w:szCs w:val="28"/>
        </w:rPr>
        <w:t xml:space="preserve"> –.</w:t>
      </w:r>
    </w:p>
    <w:p w:rsidR="00B87E54" w:rsidRPr="00B87E54" w:rsidRDefault="00B87E54" w:rsidP="00B87E54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B02081" w:rsidRPr="00B87E54" w:rsidRDefault="00B87E54" w:rsidP="00B87E54">
      <w:pPr>
        <w:pStyle w:val="a5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02081" w:rsidRPr="00B87E54">
        <w:rPr>
          <w:rFonts w:ascii="Times New Roman" w:hAnsi="Times New Roman"/>
          <w:b/>
          <w:sz w:val="28"/>
          <w:szCs w:val="28"/>
        </w:rPr>
        <w:t xml:space="preserve">Сложная сравнительная степень образуется с помощью слов: </w:t>
      </w:r>
    </w:p>
    <w:p w:rsidR="00B02081" w:rsidRPr="00DC2193" w:rsidRDefault="00B02081" w:rsidP="00B87E54">
      <w:pPr>
        <w:pStyle w:val="a5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C2193">
        <w:rPr>
          <w:rFonts w:ascii="Times New Roman" w:hAnsi="Times New Roman"/>
          <w:sz w:val="28"/>
          <w:szCs w:val="28"/>
        </w:rPr>
        <w:t>Более, менее;</w:t>
      </w:r>
    </w:p>
    <w:p w:rsidR="00B02081" w:rsidRPr="00B87E54" w:rsidRDefault="00B02081" w:rsidP="00B87E54">
      <w:pPr>
        <w:pStyle w:val="a5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87E54">
        <w:rPr>
          <w:rFonts w:ascii="Times New Roman" w:hAnsi="Times New Roman"/>
          <w:sz w:val="28"/>
          <w:szCs w:val="28"/>
        </w:rPr>
        <w:t>Самый;</w:t>
      </w:r>
    </w:p>
    <w:p w:rsidR="00B02081" w:rsidRDefault="00B02081" w:rsidP="00B87E54">
      <w:pPr>
        <w:pStyle w:val="a5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87E54">
        <w:rPr>
          <w:rFonts w:ascii="Times New Roman" w:hAnsi="Times New Roman"/>
          <w:sz w:val="28"/>
          <w:szCs w:val="28"/>
        </w:rPr>
        <w:t>Наиболее, наименее.</w:t>
      </w:r>
    </w:p>
    <w:p w:rsidR="00B87E54" w:rsidRPr="00B87E54" w:rsidRDefault="00B87E54" w:rsidP="00B87E54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02081" w:rsidRPr="00B87E54" w:rsidRDefault="00B87E54" w:rsidP="00B87E54">
      <w:pPr>
        <w:pStyle w:val="a5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02081" w:rsidRPr="00B87E54">
        <w:rPr>
          <w:rFonts w:ascii="Times New Roman" w:hAnsi="Times New Roman"/>
          <w:b/>
          <w:sz w:val="28"/>
          <w:szCs w:val="28"/>
        </w:rPr>
        <w:t xml:space="preserve">Сложная превосходная степень образуется с помощью слов: </w:t>
      </w:r>
    </w:p>
    <w:p w:rsidR="00B02081" w:rsidRPr="00B87E54" w:rsidRDefault="00B02081" w:rsidP="00B87E54">
      <w:pPr>
        <w:pStyle w:val="a5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7E54">
        <w:rPr>
          <w:rFonts w:ascii="Times New Roman" w:hAnsi="Times New Roman"/>
          <w:sz w:val="28"/>
          <w:szCs w:val="28"/>
        </w:rPr>
        <w:t>Более;</w:t>
      </w:r>
    </w:p>
    <w:p w:rsidR="00B02081" w:rsidRPr="00B87E54" w:rsidRDefault="00B02081" w:rsidP="00B87E54">
      <w:pPr>
        <w:pStyle w:val="a5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7E54">
        <w:rPr>
          <w:rFonts w:ascii="Times New Roman" w:hAnsi="Times New Roman"/>
          <w:sz w:val="28"/>
          <w:szCs w:val="28"/>
        </w:rPr>
        <w:t>Менее;</w:t>
      </w:r>
    </w:p>
    <w:p w:rsidR="00B02081" w:rsidRPr="00DC2193" w:rsidRDefault="00B02081" w:rsidP="00B87E54">
      <w:pPr>
        <w:pStyle w:val="a5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C2193">
        <w:rPr>
          <w:rFonts w:ascii="Times New Roman" w:hAnsi="Times New Roman"/>
          <w:sz w:val="28"/>
          <w:szCs w:val="28"/>
        </w:rPr>
        <w:t>Самый, наиболее, наименее.</w:t>
      </w:r>
    </w:p>
    <w:p w:rsidR="00B6471E" w:rsidRPr="00B87E54" w:rsidRDefault="00B6471E" w:rsidP="00B87E5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6471E" w:rsidRPr="00B87E54" w:rsidSect="00B87E5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000000E"/>
    <w:multiLevelType w:val="multilevel"/>
    <w:tmpl w:val="000000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F"/>
    <w:multiLevelType w:val="multilevel"/>
    <w:tmpl w:val="0000000F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0"/>
    <w:multiLevelType w:val="multilevel"/>
    <w:tmpl w:val="0000001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D369B1"/>
    <w:multiLevelType w:val="hybridMultilevel"/>
    <w:tmpl w:val="09ECF2BA"/>
    <w:lvl w:ilvl="0" w:tplc="04190017">
      <w:start w:val="1"/>
      <w:numFmt w:val="lowerLetter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2A27DD3"/>
    <w:multiLevelType w:val="hybridMultilevel"/>
    <w:tmpl w:val="D0C4B01E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42C0AA4"/>
    <w:multiLevelType w:val="hybridMultilevel"/>
    <w:tmpl w:val="E9C0036A"/>
    <w:lvl w:ilvl="0" w:tplc="04190017">
      <w:start w:val="1"/>
      <w:numFmt w:val="lowerLetter"/>
      <w:lvlText w:val="%1)"/>
      <w:lvlJc w:val="left"/>
      <w:pPr>
        <w:ind w:left="2580" w:hanging="360"/>
      </w:p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9">
    <w:nsid w:val="51380929"/>
    <w:multiLevelType w:val="hybridMultilevel"/>
    <w:tmpl w:val="9E1ADAC8"/>
    <w:lvl w:ilvl="0" w:tplc="9BB05CE8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3F77"/>
    <w:multiLevelType w:val="hybridMultilevel"/>
    <w:tmpl w:val="9E9E7D5C"/>
    <w:lvl w:ilvl="0" w:tplc="6D4C55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FA4C5C"/>
    <w:multiLevelType w:val="hybridMultilevel"/>
    <w:tmpl w:val="31B083C0"/>
    <w:lvl w:ilvl="0" w:tplc="04190017">
      <w:start w:val="1"/>
      <w:numFmt w:val="lowerLetter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11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081"/>
    <w:rsid w:val="007346A3"/>
    <w:rsid w:val="00B02081"/>
    <w:rsid w:val="00B6471E"/>
    <w:rsid w:val="00B87E54"/>
    <w:rsid w:val="00DC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02081"/>
    <w:rPr>
      <w:b/>
      <w:bCs/>
    </w:rPr>
  </w:style>
  <w:style w:type="paragraph" w:styleId="a4">
    <w:name w:val="Normal (Web)"/>
    <w:basedOn w:val="a"/>
    <w:rsid w:val="00B02081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B0208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5</cp:revision>
  <dcterms:created xsi:type="dcterms:W3CDTF">2012-12-24T17:07:00Z</dcterms:created>
  <dcterms:modified xsi:type="dcterms:W3CDTF">2014-04-04T06:43:00Z</dcterms:modified>
</cp:coreProperties>
</file>